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A9" w:rsidRDefault="002643F9" w:rsidP="005E61A9">
      <w:pPr>
        <w:pStyle w:val="Word"/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様式第６号（運用要領第１２</w:t>
      </w:r>
      <w:r w:rsidR="005E61A9">
        <w:rPr>
          <w:sz w:val="24"/>
        </w:rPr>
        <w:t>条</w:t>
      </w:r>
      <w:r w:rsidR="005E61A9" w:rsidRPr="00D9616A">
        <w:rPr>
          <w:sz w:val="24"/>
        </w:rPr>
        <w:t>関係）</w:t>
      </w:r>
    </w:p>
    <w:p w:rsidR="005E61A9" w:rsidRDefault="005E61A9" w:rsidP="005E61A9">
      <w:pPr>
        <w:pStyle w:val="Word"/>
        <w:rPr>
          <w:rFonts w:hint="default"/>
          <w:sz w:val="24"/>
        </w:rPr>
      </w:pPr>
    </w:p>
    <w:p w:rsidR="005E61A9" w:rsidRPr="004A5608" w:rsidRDefault="005E61A9" w:rsidP="005E61A9">
      <w:pPr>
        <w:pStyle w:val="Word"/>
        <w:jc w:val="center"/>
        <w:rPr>
          <w:rFonts w:hint="default"/>
          <w:sz w:val="28"/>
          <w:szCs w:val="28"/>
        </w:rPr>
      </w:pPr>
      <w:r w:rsidRPr="004A5608">
        <w:rPr>
          <w:sz w:val="28"/>
          <w:szCs w:val="28"/>
        </w:rPr>
        <w:t>事故等の発生に関する報告（　発生時　・　収束時　）</w:t>
      </w:r>
    </w:p>
    <w:p w:rsidR="005E61A9" w:rsidRDefault="005E61A9" w:rsidP="005E61A9">
      <w:pPr>
        <w:pStyle w:val="Word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5E61A9" w:rsidRDefault="005E61A9" w:rsidP="005E61A9">
      <w:pPr>
        <w:pStyle w:val="Word"/>
        <w:jc w:val="center"/>
        <w:rPr>
          <w:rFonts w:hint="default"/>
          <w:sz w:val="24"/>
        </w:rPr>
      </w:pPr>
    </w:p>
    <w:p w:rsidR="005E61A9" w:rsidRDefault="005E61A9" w:rsidP="005E61A9">
      <w:pPr>
        <w:pStyle w:val="Word"/>
        <w:wordWrap w:val="0"/>
        <w:jc w:val="right"/>
        <w:rPr>
          <w:rFonts w:hint="default"/>
          <w:sz w:val="24"/>
        </w:rPr>
      </w:pPr>
      <w:r w:rsidRPr="00EF0DEC">
        <w:rPr>
          <w:rFonts w:ascii="ＭＳ 明朝" w:hAnsi="ＭＳ 明朝"/>
          <w:sz w:val="24"/>
        </w:rPr>
        <w:t>(</w:t>
      </w:r>
      <w:r w:rsidRPr="00EF0DEC">
        <w:rPr>
          <w:sz w:val="24"/>
        </w:rPr>
        <w:t>元号</w:t>
      </w:r>
      <w:r w:rsidRPr="00EF0DEC">
        <w:rPr>
          <w:rFonts w:ascii="ＭＳ 明朝" w:hAnsi="ＭＳ 明朝"/>
          <w:sz w:val="24"/>
        </w:rPr>
        <w:t>)</w:t>
      </w:r>
      <w:r>
        <w:rPr>
          <w:sz w:val="24"/>
        </w:rPr>
        <w:t xml:space="preserve">　　年　　月　　日</w:t>
      </w:r>
    </w:p>
    <w:p w:rsidR="005E61A9" w:rsidRDefault="005E61A9" w:rsidP="005E61A9">
      <w:pPr>
        <w:pStyle w:val="Word"/>
        <w:rPr>
          <w:rFonts w:hint="default"/>
          <w:sz w:val="24"/>
        </w:rPr>
      </w:pPr>
      <w:r>
        <w:rPr>
          <w:sz w:val="24"/>
        </w:rPr>
        <w:t>愛知県知事　殿</w:t>
      </w:r>
    </w:p>
    <w:p w:rsidR="005E61A9" w:rsidRDefault="005E61A9" w:rsidP="005E61A9">
      <w:pPr>
        <w:pStyle w:val="Word"/>
        <w:rPr>
          <w:rFonts w:hint="default"/>
          <w:sz w:val="24"/>
        </w:rPr>
      </w:pPr>
    </w:p>
    <w:p w:rsidR="005E61A9" w:rsidRDefault="005E61A9" w:rsidP="005E61A9">
      <w:pPr>
        <w:pStyle w:val="Word"/>
        <w:ind w:left="5439" w:hanging="209"/>
        <w:rPr>
          <w:rFonts w:hint="default"/>
          <w:sz w:val="24"/>
        </w:rPr>
      </w:pPr>
      <w:r>
        <w:rPr>
          <w:sz w:val="24"/>
        </w:rPr>
        <w:t>認証番号</w:t>
      </w:r>
    </w:p>
    <w:p w:rsidR="005E61A9" w:rsidRDefault="005E61A9" w:rsidP="005E61A9">
      <w:pPr>
        <w:pStyle w:val="Word"/>
        <w:ind w:left="5544" w:hanging="418"/>
        <w:rPr>
          <w:rFonts w:hint="default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氏　　名　　　　　　　　</w:t>
      </w:r>
    </w:p>
    <w:p w:rsidR="005E61A9" w:rsidRDefault="005E61A9" w:rsidP="005E61A9">
      <w:pPr>
        <w:pStyle w:val="Word"/>
        <w:ind w:left="5544" w:hanging="418"/>
        <w:rPr>
          <w:rFonts w:hint="default"/>
        </w:rPr>
      </w:pPr>
      <w:r>
        <w:rPr>
          <w:sz w:val="18"/>
        </w:rPr>
        <w:t>（団体の場合は名称及び代表者の氏名）</w:t>
      </w:r>
    </w:p>
    <w:p w:rsidR="005E61A9" w:rsidRDefault="005E61A9" w:rsidP="005E61A9">
      <w:pPr>
        <w:pStyle w:val="Word"/>
        <w:ind w:left="5516"/>
        <w:rPr>
          <w:rFonts w:hint="default"/>
          <w:sz w:val="24"/>
        </w:rPr>
      </w:pPr>
    </w:p>
    <w:p w:rsidR="005E61A9" w:rsidRDefault="005E61A9" w:rsidP="005E61A9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認証を受けた農場に関して、事故等の</w:t>
      </w:r>
      <w:r w:rsidR="00A43FFE">
        <w:rPr>
          <w:sz w:val="24"/>
        </w:rPr>
        <w:t>発生がありましたので、愛知県ＧＡＰ認証制度実施要綱第１５</w:t>
      </w:r>
      <w:r w:rsidR="005A584E">
        <w:rPr>
          <w:sz w:val="24"/>
        </w:rPr>
        <w:t>条</w:t>
      </w:r>
      <w:r w:rsidR="00A43FFE">
        <w:rPr>
          <w:sz w:val="24"/>
        </w:rPr>
        <w:t>第２項</w:t>
      </w:r>
      <w:r>
        <w:rPr>
          <w:sz w:val="24"/>
        </w:rPr>
        <w:t>の規定により、下記のとおり報告します。</w:t>
      </w:r>
    </w:p>
    <w:p w:rsidR="005E61A9" w:rsidRDefault="005E61A9" w:rsidP="005E61A9">
      <w:pPr>
        <w:pStyle w:val="Word"/>
        <w:rPr>
          <w:rFonts w:hint="default"/>
          <w:sz w:val="24"/>
        </w:rPr>
      </w:pPr>
    </w:p>
    <w:p w:rsidR="005E61A9" w:rsidRPr="00B977DD" w:rsidRDefault="005E61A9" w:rsidP="005E61A9">
      <w:pPr>
        <w:pStyle w:val="Word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6519"/>
      </w:tblGrid>
      <w:tr w:rsidR="005E61A9" w:rsidTr="002F52C5">
        <w:trPr>
          <w:trHeight w:val="433"/>
        </w:trPr>
        <w:tc>
          <w:tcPr>
            <w:tcW w:w="169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1A9" w:rsidRDefault="00A43FFE" w:rsidP="002F52C5">
            <w:pPr>
              <w:pStyle w:val="Word"/>
              <w:rPr>
                <w:rFonts w:hint="default"/>
                <w:sz w:val="24"/>
              </w:rPr>
            </w:pPr>
            <w:r>
              <w:rPr>
                <w:sz w:val="24"/>
              </w:rPr>
              <w:t>生産者</w:t>
            </w:r>
            <w:r w:rsidR="005E61A9">
              <w:rPr>
                <w:sz w:val="24"/>
              </w:rPr>
              <w:t>氏名</w:t>
            </w:r>
          </w:p>
        </w:tc>
        <w:tc>
          <w:tcPr>
            <w:tcW w:w="65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</w:p>
        </w:tc>
      </w:tr>
      <w:tr w:rsidR="005E61A9" w:rsidTr="002F52C5">
        <w:trPr>
          <w:trHeight w:val="532"/>
        </w:trPr>
        <w:tc>
          <w:tcPr>
            <w:tcW w:w="169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  <w:r>
              <w:rPr>
                <w:sz w:val="24"/>
              </w:rPr>
              <w:t>発生日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61A9" w:rsidRDefault="005E61A9" w:rsidP="002F52C5">
            <w:pPr>
              <w:pStyle w:val="Word"/>
              <w:ind w:firstLineChars="200" w:firstLine="480"/>
              <w:rPr>
                <w:rFonts w:hint="default"/>
                <w:sz w:val="24"/>
              </w:rPr>
            </w:pPr>
          </w:p>
        </w:tc>
      </w:tr>
      <w:tr w:rsidR="005E61A9" w:rsidTr="002F52C5">
        <w:trPr>
          <w:trHeight w:val="710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  <w:r>
              <w:rPr>
                <w:sz w:val="24"/>
              </w:rPr>
              <w:t>事故の内容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3FFE" w:rsidRDefault="00A43FFE" w:rsidP="00A43FFE">
            <w:pPr>
              <w:pStyle w:val="Word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農作業に関する人身事故</w:t>
            </w:r>
          </w:p>
          <w:p w:rsidR="00A43FFE" w:rsidRDefault="005E61A9" w:rsidP="00A43FFE">
            <w:pPr>
              <w:pStyle w:val="Word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残留</w:t>
            </w:r>
            <w:r w:rsidR="00A43FFE">
              <w:rPr>
                <w:sz w:val="24"/>
              </w:rPr>
              <w:t>農薬に関する</w:t>
            </w:r>
            <w:r>
              <w:rPr>
                <w:sz w:val="24"/>
              </w:rPr>
              <w:t>事故</w:t>
            </w:r>
          </w:p>
          <w:p w:rsidR="005E61A9" w:rsidRDefault="005E61A9" w:rsidP="00A43FFE">
            <w:pPr>
              <w:pStyle w:val="Word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食中毒発生原因</w:t>
            </w:r>
            <w:r w:rsidR="00A43FFE">
              <w:rPr>
                <w:sz w:val="24"/>
              </w:rPr>
              <w:t>と</w:t>
            </w:r>
            <w:r w:rsidR="000D5D2B">
              <w:rPr>
                <w:sz w:val="24"/>
              </w:rPr>
              <w:t>な</w:t>
            </w:r>
            <w:r w:rsidR="00A43FFE">
              <w:rPr>
                <w:sz w:val="24"/>
              </w:rPr>
              <w:t>る</w:t>
            </w:r>
            <w:r>
              <w:rPr>
                <w:sz w:val="24"/>
              </w:rPr>
              <w:t>事故</w:t>
            </w:r>
          </w:p>
        </w:tc>
      </w:tr>
      <w:tr w:rsidR="005E61A9" w:rsidTr="002F52C5">
        <w:tc>
          <w:tcPr>
            <w:tcW w:w="169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  <w:r>
              <w:rPr>
                <w:sz w:val="24"/>
              </w:rPr>
              <w:t>概要</w:t>
            </w: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</w:tc>
      </w:tr>
      <w:tr w:rsidR="005E61A9" w:rsidTr="002F52C5">
        <w:trPr>
          <w:trHeight w:val="1188"/>
        </w:trPr>
        <w:tc>
          <w:tcPr>
            <w:tcW w:w="1698" w:type="dxa"/>
            <w:tcBorders>
              <w:top w:val="single" w:sz="24" w:space="0" w:color="auto"/>
            </w:tcBorders>
          </w:tcPr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  <w:r>
              <w:rPr>
                <w:sz w:val="24"/>
              </w:rPr>
              <w:t>発生原因及び再発防止対策</w:t>
            </w:r>
          </w:p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  <w:r>
              <w:rPr>
                <w:sz w:val="24"/>
              </w:rPr>
              <w:t>の概要</w:t>
            </w:r>
          </w:p>
        </w:tc>
        <w:tc>
          <w:tcPr>
            <w:tcW w:w="6519" w:type="dxa"/>
            <w:tcBorders>
              <w:top w:val="single" w:sz="24" w:space="0" w:color="auto"/>
            </w:tcBorders>
          </w:tcPr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  <w:r>
              <w:rPr>
                <w:sz w:val="24"/>
              </w:rPr>
              <w:t>原因</w:t>
            </w: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  <w:r>
              <w:rPr>
                <w:sz w:val="24"/>
              </w:rPr>
              <w:t>生産工程の見直し及び再発防止のための取組の改善内容</w:t>
            </w: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snapToGrid w:val="0"/>
              <w:rPr>
                <w:rFonts w:hint="default"/>
                <w:sz w:val="24"/>
              </w:rPr>
            </w:pPr>
          </w:p>
          <w:p w:rsidR="005E61A9" w:rsidRDefault="005E61A9" w:rsidP="002F52C5">
            <w:pPr>
              <w:pStyle w:val="Word"/>
              <w:rPr>
                <w:rFonts w:hint="default"/>
                <w:sz w:val="24"/>
              </w:rPr>
            </w:pPr>
          </w:p>
        </w:tc>
      </w:tr>
    </w:tbl>
    <w:p w:rsidR="005E61A9" w:rsidRDefault="005E61A9" w:rsidP="005E61A9">
      <w:pPr>
        <w:pStyle w:val="Word"/>
        <w:rPr>
          <w:rFonts w:hint="default"/>
          <w:sz w:val="24"/>
        </w:rPr>
      </w:pPr>
      <w:r>
        <w:rPr>
          <w:sz w:val="24"/>
        </w:rPr>
        <w:t>※発生時は、太枠内のみ記入</w:t>
      </w:r>
    </w:p>
    <w:p w:rsidR="005E61A9" w:rsidRPr="005E61A9" w:rsidRDefault="005E61A9" w:rsidP="007A31E5">
      <w:pPr>
        <w:pStyle w:val="Word"/>
        <w:rPr>
          <w:rFonts w:hint="default"/>
        </w:rPr>
      </w:pPr>
    </w:p>
    <w:sectPr w:rsidR="005E61A9" w:rsidRPr="005E61A9" w:rsidSect="00CE30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984" w:right="1701" w:bottom="1701" w:left="1701" w:header="850" w:footer="397" w:gutter="0"/>
      <w:pgNumType w:fmt="numberInDash" w:start="25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83045A" w:rsidRDefault="0083045A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83045A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45213"/>
    <w:rsid w:val="00086A66"/>
    <w:rsid w:val="00094868"/>
    <w:rsid w:val="000D5D2B"/>
    <w:rsid w:val="000E3AF3"/>
    <w:rsid w:val="000E6CDA"/>
    <w:rsid w:val="000E7C33"/>
    <w:rsid w:val="00135259"/>
    <w:rsid w:val="001A1D79"/>
    <w:rsid w:val="00233B9C"/>
    <w:rsid w:val="002643F9"/>
    <w:rsid w:val="00302E32"/>
    <w:rsid w:val="003158CF"/>
    <w:rsid w:val="00332A0F"/>
    <w:rsid w:val="003A2A27"/>
    <w:rsid w:val="003E27AD"/>
    <w:rsid w:val="00466BBE"/>
    <w:rsid w:val="004A5608"/>
    <w:rsid w:val="004C0BD8"/>
    <w:rsid w:val="004D05C8"/>
    <w:rsid w:val="004E334F"/>
    <w:rsid w:val="005A584E"/>
    <w:rsid w:val="005E61A9"/>
    <w:rsid w:val="00640477"/>
    <w:rsid w:val="007A31E5"/>
    <w:rsid w:val="007C7352"/>
    <w:rsid w:val="007E1666"/>
    <w:rsid w:val="0082657C"/>
    <w:rsid w:val="0083045A"/>
    <w:rsid w:val="00877B6A"/>
    <w:rsid w:val="009B5B19"/>
    <w:rsid w:val="009D2C19"/>
    <w:rsid w:val="009E3C3A"/>
    <w:rsid w:val="009E5C08"/>
    <w:rsid w:val="00A43FFE"/>
    <w:rsid w:val="00AA5973"/>
    <w:rsid w:val="00AE6D79"/>
    <w:rsid w:val="00B34B4A"/>
    <w:rsid w:val="00B529E6"/>
    <w:rsid w:val="00B907F6"/>
    <w:rsid w:val="00B977DD"/>
    <w:rsid w:val="00BC417B"/>
    <w:rsid w:val="00BF18D3"/>
    <w:rsid w:val="00BF5412"/>
    <w:rsid w:val="00C45D4A"/>
    <w:rsid w:val="00C75126"/>
    <w:rsid w:val="00CA3E50"/>
    <w:rsid w:val="00CE3004"/>
    <w:rsid w:val="00D9616A"/>
    <w:rsid w:val="00DD2E71"/>
    <w:rsid w:val="00DD3008"/>
    <w:rsid w:val="00DF782D"/>
    <w:rsid w:val="00E0041E"/>
    <w:rsid w:val="00E4298C"/>
    <w:rsid w:val="00E57D4C"/>
    <w:rsid w:val="00E63711"/>
    <w:rsid w:val="00E813A1"/>
    <w:rsid w:val="00E9088F"/>
    <w:rsid w:val="00E90CE6"/>
    <w:rsid w:val="00EA0A9E"/>
    <w:rsid w:val="00ED268D"/>
    <w:rsid w:val="00EF0DEC"/>
    <w:rsid w:val="00F07BBD"/>
    <w:rsid w:val="00F244AB"/>
    <w:rsid w:val="00F6066E"/>
    <w:rsid w:val="00FA6338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68427CF-8EAF-4BA7-94D8-FD3F931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paragraph" w:styleId="aa">
    <w:name w:val="Balloon Text"/>
    <w:basedOn w:val="a"/>
    <w:link w:val="15"/>
    <w:uiPriority w:val="99"/>
    <w:semiHidden/>
    <w:unhideWhenUsed/>
    <w:rsid w:val="0064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6404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9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416E-4B27-42A9-BD60-1BEB4310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oa</cp:lastModifiedBy>
  <cp:revision>3</cp:revision>
  <cp:lastPrinted>2018-03-16T10:03:00Z</cp:lastPrinted>
  <dcterms:created xsi:type="dcterms:W3CDTF">2021-03-25T13:56:00Z</dcterms:created>
  <dcterms:modified xsi:type="dcterms:W3CDTF">2021-03-25T13:56:00Z</dcterms:modified>
</cp:coreProperties>
</file>